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8A063" w14:textId="67A935D9" w:rsidR="002F4BA4" w:rsidRDefault="00BF65BF" w:rsidP="002F4BA4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  <w:lang w:eastAsia="fr-FR"/>
        </w:rPr>
        <w:drawing>
          <wp:anchor distT="0" distB="0" distL="114935" distR="114935" simplePos="0" relativeHeight="251665408" behindDoc="0" locked="0" layoutInCell="1" allowOverlap="1" wp14:anchorId="0C249E69" wp14:editId="62795D30">
            <wp:simplePos x="0" y="0"/>
            <wp:positionH relativeFrom="column">
              <wp:posOffset>-102235</wp:posOffset>
            </wp:positionH>
            <wp:positionV relativeFrom="paragraph">
              <wp:posOffset>6350</wp:posOffset>
            </wp:positionV>
            <wp:extent cx="118745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1138" y="21009"/>
                <wp:lineTo x="2113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66432" behindDoc="0" locked="0" layoutInCell="1" allowOverlap="1" wp14:anchorId="0C249E69" wp14:editId="65C616BF">
            <wp:simplePos x="0" y="0"/>
            <wp:positionH relativeFrom="column">
              <wp:posOffset>4514215</wp:posOffset>
            </wp:positionH>
            <wp:positionV relativeFrom="paragraph">
              <wp:posOffset>0</wp:posOffset>
            </wp:positionV>
            <wp:extent cx="118745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1138" y="21009"/>
                <wp:lineTo x="2113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DB176" w14:textId="006F9400" w:rsidR="002F4BA4" w:rsidRPr="002F4BA4" w:rsidRDefault="002F4BA4" w:rsidP="002F4BA4">
      <w:pPr>
        <w:pStyle w:val="Titre2"/>
      </w:pPr>
    </w:p>
    <w:p w14:paraId="401FFDCD" w14:textId="4B9A8DFD" w:rsidR="00BF65BF" w:rsidRPr="00BF65BF" w:rsidRDefault="00BF65BF" w:rsidP="002F4BA4">
      <w:pPr>
        <w:pStyle w:val="Titre2"/>
      </w:pPr>
    </w:p>
    <w:p w14:paraId="310DCEE4" w14:textId="1D9389F3" w:rsidR="002F4BA4" w:rsidRDefault="002F4BA4" w:rsidP="002F4BA4">
      <w:pPr>
        <w:pStyle w:val="Titre2"/>
      </w:pPr>
      <w:r>
        <w:rPr>
          <w:rFonts w:ascii="Tahoma" w:hAnsi="Tahoma" w:cs="Tahoma"/>
          <w:b/>
          <w:bCs/>
        </w:rPr>
        <w:t>DOSSIER D’AFFILIATION 20</w:t>
      </w:r>
      <w:r w:rsidR="000955A0">
        <w:rPr>
          <w:rFonts w:ascii="Tahoma" w:hAnsi="Tahoma" w:cs="Tahoma"/>
          <w:b/>
          <w:bCs/>
        </w:rPr>
        <w:t>2</w:t>
      </w:r>
      <w:r w:rsidR="00493D2D">
        <w:rPr>
          <w:rFonts w:ascii="Tahoma" w:hAnsi="Tahoma" w:cs="Tahoma"/>
          <w:b/>
          <w:bCs/>
        </w:rPr>
        <w:t>2</w:t>
      </w:r>
      <w:r w:rsidR="000955A0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/ 20</w:t>
      </w:r>
      <w:r w:rsidR="000955A0">
        <w:rPr>
          <w:rFonts w:ascii="Tahoma" w:hAnsi="Tahoma" w:cs="Tahoma"/>
          <w:b/>
          <w:bCs/>
        </w:rPr>
        <w:t>2</w:t>
      </w:r>
      <w:r w:rsidR="00493D2D">
        <w:rPr>
          <w:rFonts w:ascii="Tahoma" w:hAnsi="Tahoma" w:cs="Tahoma"/>
          <w:b/>
          <w:bCs/>
        </w:rPr>
        <w:t>3</w:t>
      </w:r>
    </w:p>
    <w:p w14:paraId="79C6BE31" w14:textId="77777777" w:rsidR="002F4BA4" w:rsidRDefault="002F4BA4" w:rsidP="002F4BA4"/>
    <w:p w14:paraId="587B54F0" w14:textId="77777777" w:rsidR="002F4BA4" w:rsidRDefault="002F4BA4" w:rsidP="002F4BA4">
      <w:pPr>
        <w:pStyle w:val="Titre3"/>
      </w:pPr>
    </w:p>
    <w:p w14:paraId="0E764DD6" w14:textId="5D2A3445" w:rsidR="002F4BA4" w:rsidRDefault="002F4BA4" w:rsidP="002F4BA4">
      <w:pPr>
        <w:pStyle w:val="Titre3"/>
        <w:rPr>
          <w:rFonts w:ascii="Tahoma" w:hAnsi="Tahoma" w:cs="Tahoma"/>
        </w:rPr>
      </w:pPr>
      <w:r>
        <w:rPr>
          <w:rFonts w:ascii="Tahoma" w:hAnsi="Tahoma" w:cs="Tahoma"/>
          <w:b/>
        </w:rPr>
        <w:t>Saison sportive 20</w:t>
      </w:r>
      <w:r w:rsidR="000955A0">
        <w:rPr>
          <w:rFonts w:ascii="Tahoma" w:hAnsi="Tahoma" w:cs="Tahoma"/>
          <w:b/>
        </w:rPr>
        <w:t>2</w:t>
      </w:r>
      <w:r w:rsidR="00493D2D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 / 20</w:t>
      </w:r>
      <w:r w:rsidR="000955A0">
        <w:rPr>
          <w:rFonts w:ascii="Tahoma" w:hAnsi="Tahoma" w:cs="Tahoma"/>
          <w:b/>
        </w:rPr>
        <w:t>2</w:t>
      </w:r>
      <w:r w:rsidR="00493D2D">
        <w:rPr>
          <w:rFonts w:ascii="Tahoma" w:hAnsi="Tahoma" w:cs="Tahoma"/>
          <w:b/>
        </w:rPr>
        <w:t>3</w:t>
      </w:r>
    </w:p>
    <w:p w14:paraId="6B94CBA1" w14:textId="5B91B393" w:rsidR="002F4BA4" w:rsidRDefault="002F4BA4" w:rsidP="002F4BA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(Du : 01/09/20</w:t>
      </w:r>
      <w:r w:rsidR="000955A0">
        <w:rPr>
          <w:rFonts w:ascii="Tahoma" w:hAnsi="Tahoma" w:cs="Tahoma"/>
        </w:rPr>
        <w:t>2</w:t>
      </w:r>
      <w:r w:rsidR="007213A6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au 31/08/20</w:t>
      </w:r>
      <w:r w:rsidR="000955A0">
        <w:rPr>
          <w:rFonts w:ascii="Tahoma" w:hAnsi="Tahoma" w:cs="Tahoma"/>
        </w:rPr>
        <w:t>2</w:t>
      </w:r>
      <w:r w:rsidR="007213A6">
        <w:rPr>
          <w:rFonts w:ascii="Tahoma" w:hAnsi="Tahoma" w:cs="Tahoma"/>
        </w:rPr>
        <w:t>3</w:t>
      </w:r>
      <w:r>
        <w:rPr>
          <w:rFonts w:ascii="Tahoma" w:hAnsi="Tahoma" w:cs="Tahoma"/>
        </w:rPr>
        <w:t>)</w:t>
      </w:r>
      <w:bookmarkStart w:id="0" w:name="_GoBack"/>
      <w:bookmarkEnd w:id="0"/>
    </w:p>
    <w:p w14:paraId="4654C4DE" w14:textId="77777777" w:rsidR="002F4BA4" w:rsidRDefault="002F4BA4" w:rsidP="002F4BA4">
      <w:pPr>
        <w:jc w:val="center"/>
        <w:rPr>
          <w:rFonts w:ascii="Tahoma" w:hAnsi="Tahoma" w:cs="Tahoma"/>
        </w:rPr>
      </w:pPr>
    </w:p>
    <w:p w14:paraId="3D114959" w14:textId="77777777" w:rsidR="002F4BA4" w:rsidRDefault="002F4BA4" w:rsidP="002F4BA4">
      <w:pPr>
        <w:jc w:val="center"/>
        <w:rPr>
          <w:rFonts w:ascii="Tahoma" w:hAnsi="Tahoma" w:cs="Tahoma"/>
        </w:rPr>
      </w:pPr>
    </w:p>
    <w:p w14:paraId="5B37A6DC" w14:textId="77777777" w:rsidR="002F4BA4" w:rsidRDefault="002F4BA4" w:rsidP="002F4BA4">
      <w:pPr>
        <w:pStyle w:val="Titre4"/>
        <w:rPr>
          <w:rFonts w:ascii="Tahoma" w:hAnsi="Tahoma" w:cs="Tahoma"/>
        </w:rPr>
      </w:pPr>
      <w:r>
        <w:rPr>
          <w:rFonts w:ascii="Tahoma" w:hAnsi="Tahoma" w:cs="Tahoma"/>
        </w:rPr>
        <w:t>Détail financier du bordereau</w:t>
      </w:r>
    </w:p>
    <w:p w14:paraId="0109235D" w14:textId="77777777" w:rsidR="002F4BA4" w:rsidRDefault="002F4BA4" w:rsidP="002F4BA4">
      <w:pPr>
        <w:rPr>
          <w:rFonts w:ascii="Tahoma" w:hAnsi="Tahoma" w:cs="Tahoma"/>
        </w:rPr>
      </w:pPr>
    </w:p>
    <w:p w14:paraId="569E474E" w14:textId="77777777" w:rsidR="002F4BA4" w:rsidRDefault="002F4BA4" w:rsidP="002F4BA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Nombre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Prix unitaire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Total à payer</w:t>
      </w:r>
    </w:p>
    <w:p w14:paraId="11224EBC" w14:textId="77777777" w:rsidR="002F4BA4" w:rsidRDefault="002F4BA4" w:rsidP="002F4BA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C33479A" w14:textId="77777777" w:rsidR="002F4BA4" w:rsidRDefault="000955A0" w:rsidP="002F4BA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r w:rsidR="002F4BA4">
        <w:rPr>
          <w:rFonts w:ascii="Tahoma" w:hAnsi="Tahoma" w:cs="Tahoma"/>
        </w:rPr>
        <w:t xml:space="preserve">Affiliation : </w:t>
      </w:r>
      <w:r w:rsidR="002F4BA4">
        <w:rPr>
          <w:rFonts w:ascii="Tahoma" w:hAnsi="Tahoma" w:cs="Tahoma"/>
        </w:rPr>
        <w:tab/>
        <w:t>………………</w:t>
      </w:r>
      <w:r w:rsidR="002F4BA4">
        <w:rPr>
          <w:rFonts w:ascii="Tahoma" w:hAnsi="Tahoma" w:cs="Tahoma"/>
        </w:rPr>
        <w:tab/>
        <w:t>X</w:t>
      </w:r>
      <w:r>
        <w:rPr>
          <w:rFonts w:ascii="Tahoma" w:hAnsi="Tahoma" w:cs="Tahoma"/>
        </w:rPr>
        <w:t xml:space="preserve">      </w:t>
      </w:r>
      <w:r w:rsidR="002F4BA4">
        <w:rPr>
          <w:rFonts w:ascii="Tahoma" w:hAnsi="Tahoma" w:cs="Tahoma"/>
        </w:rPr>
        <w:t>100</w:t>
      </w:r>
      <w:r>
        <w:rPr>
          <w:rFonts w:ascii="Tahoma" w:hAnsi="Tahoma" w:cs="Tahoma"/>
        </w:rPr>
        <w:t xml:space="preserve"> </w:t>
      </w:r>
      <w:r w:rsidR="002F4BA4">
        <w:rPr>
          <w:rFonts w:ascii="Tahoma" w:hAnsi="Tahoma" w:cs="Tahoma"/>
        </w:rPr>
        <w:t>€</w:t>
      </w:r>
      <w:r w:rsidR="002F4BA4">
        <w:rPr>
          <w:rFonts w:ascii="Tahoma" w:hAnsi="Tahoma" w:cs="Tahoma"/>
        </w:rPr>
        <w:tab/>
      </w:r>
      <w:r w:rsidR="002F4BA4">
        <w:rPr>
          <w:rFonts w:ascii="Tahoma" w:hAnsi="Tahoma" w:cs="Tahoma"/>
        </w:rPr>
        <w:tab/>
        <w:t>=  ………………………</w:t>
      </w:r>
    </w:p>
    <w:p w14:paraId="064EDFD3" w14:textId="77777777" w:rsidR="002F4BA4" w:rsidRDefault="002F4BA4" w:rsidP="002F4BA4">
      <w:pPr>
        <w:jc w:val="center"/>
        <w:rPr>
          <w:rFonts w:ascii="Tahoma" w:hAnsi="Tahoma" w:cs="Tahoma"/>
        </w:rPr>
      </w:pPr>
    </w:p>
    <w:p w14:paraId="1AED6551" w14:textId="77777777" w:rsidR="002F4BA4" w:rsidRDefault="002F4BA4" w:rsidP="002F4BA4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Licence  ………………………  </w:t>
      </w:r>
      <w:r w:rsidR="000955A0">
        <w:rPr>
          <w:rFonts w:ascii="Tahoma" w:hAnsi="Tahoma" w:cs="Tahoma"/>
        </w:rPr>
        <w:t xml:space="preserve">   X  </w:t>
      </w:r>
      <w:r>
        <w:rPr>
          <w:rFonts w:ascii="Tahoma" w:hAnsi="Tahoma" w:cs="Tahoma"/>
        </w:rPr>
        <w:tab/>
        <w:t>20</w:t>
      </w:r>
      <w:r w:rsidR="000955A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€ </w:t>
      </w:r>
      <w:r w:rsidR="000955A0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>=  ………………………</w:t>
      </w:r>
    </w:p>
    <w:p w14:paraId="205488BA" w14:textId="77777777" w:rsidR="002F4BA4" w:rsidRDefault="002F4BA4" w:rsidP="002F4BA4">
      <w:pPr>
        <w:pStyle w:val="En-tte"/>
        <w:tabs>
          <w:tab w:val="clear" w:pos="4536"/>
          <w:tab w:val="clear" w:pos="9072"/>
        </w:tabs>
        <w:jc w:val="center"/>
        <w:rPr>
          <w:rFonts w:ascii="Tahoma" w:hAnsi="Tahoma" w:cs="Tahoma"/>
        </w:rPr>
      </w:pPr>
    </w:p>
    <w:p w14:paraId="660E192A" w14:textId="77777777" w:rsidR="002F4BA4" w:rsidRDefault="002F4BA4" w:rsidP="002F4BA4">
      <w:r>
        <w:tab/>
        <w:t xml:space="preserve">      </w:t>
      </w:r>
      <w:r w:rsidR="000955A0">
        <w:t xml:space="preserve"> </w:t>
      </w:r>
      <w:r>
        <w:t xml:space="preserve"> Passeports sportifs…………..</w:t>
      </w:r>
      <w:r w:rsidR="000955A0">
        <w:t xml:space="preserve">  </w:t>
      </w:r>
      <w:r>
        <w:t>X          1</w:t>
      </w:r>
      <w:r w:rsidR="000955A0">
        <w:t>5</w:t>
      </w:r>
      <w:r>
        <w:t xml:space="preserve"> e             </w:t>
      </w:r>
      <w:r w:rsidR="000955A0">
        <w:t xml:space="preserve">    </w:t>
      </w:r>
      <w:r>
        <w:t>=  …………………</w:t>
      </w:r>
    </w:p>
    <w:p w14:paraId="45E8590B" w14:textId="77777777" w:rsidR="002F4BA4" w:rsidRDefault="002F4BA4" w:rsidP="002F4BA4"/>
    <w:p w14:paraId="7DACCD57" w14:textId="77777777" w:rsidR="002F4BA4" w:rsidRDefault="002F4BA4" w:rsidP="002F4BA4">
      <w:r>
        <w:tab/>
        <w:t xml:space="preserve">        Diplôme ………………….. ..</w:t>
      </w:r>
      <w:r w:rsidR="000955A0">
        <w:t xml:space="preserve"> </w:t>
      </w:r>
      <w:r>
        <w:t>X</w:t>
      </w:r>
      <w:r>
        <w:tab/>
      </w:r>
      <w:r w:rsidR="000955A0">
        <w:t>30 e</w:t>
      </w:r>
      <w:r>
        <w:t xml:space="preserve">                 =  ………………….</w:t>
      </w:r>
    </w:p>
    <w:p w14:paraId="694E7458" w14:textId="77777777" w:rsidR="002F4BA4" w:rsidRDefault="002F4BA4" w:rsidP="002F4BA4"/>
    <w:p w14:paraId="01D249FC" w14:textId="77777777" w:rsidR="002F4BA4" w:rsidRDefault="002F4BA4" w:rsidP="002F4BA4">
      <w:r>
        <w:rPr>
          <w:rFonts w:ascii="Tahoma" w:hAnsi="Tahoma" w:cs="Tahoma"/>
          <w:b/>
          <w:bCs/>
        </w:rPr>
        <w:t>Titre de l’association</w:t>
      </w:r>
      <w:r>
        <w:t> : …………………………………………………………………</w:t>
      </w:r>
    </w:p>
    <w:p w14:paraId="7B6CFF3E" w14:textId="71C96457" w:rsidR="002F4BA4" w:rsidRDefault="002F4BA4" w:rsidP="002F4BA4">
      <w:r>
        <w:tab/>
      </w:r>
      <w:r>
        <w:tab/>
      </w:r>
      <w:r>
        <w:tab/>
      </w:r>
      <w:r>
        <w:tab/>
      </w:r>
      <w:r w:rsidR="00493D2D">
        <w:t>N° d’affiliation FBDA :</w:t>
      </w:r>
    </w:p>
    <w:p w14:paraId="733B1C52" w14:textId="77777777" w:rsidR="00493D2D" w:rsidRDefault="00493D2D" w:rsidP="002F4BA4"/>
    <w:p w14:paraId="1F88DE4C" w14:textId="561B5FE8" w:rsidR="002F4BA4" w:rsidRDefault="002F4BA4" w:rsidP="002F4BA4">
      <w:r>
        <w:t>Courrier à M. :                        ………...……………………………………………………….</w:t>
      </w:r>
    </w:p>
    <w:p w14:paraId="60C4BBE2" w14:textId="77777777" w:rsidR="002F4BA4" w:rsidRDefault="002F4BA4" w:rsidP="002F4BA4">
      <w:r>
        <w:t>Adresse :</w:t>
      </w:r>
      <w:r>
        <w:tab/>
      </w:r>
      <w:r>
        <w:tab/>
      </w:r>
      <w:r>
        <w:tab/>
        <w:t>………………………………………………………………….</w:t>
      </w:r>
    </w:p>
    <w:p w14:paraId="7668C8BB" w14:textId="77777777" w:rsidR="002F4BA4" w:rsidRDefault="002F4BA4" w:rsidP="002F4BA4"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14:paraId="2CE9A2E6" w14:textId="77777777" w:rsidR="002F4BA4" w:rsidRDefault="002F4BA4" w:rsidP="002F4BA4">
      <w:r>
        <w:t>Tel :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1A1B19DD" w14:textId="77777777" w:rsidR="002F4BA4" w:rsidRDefault="002F4BA4" w:rsidP="002F4BA4">
      <w:r>
        <w:t>Mail</w:t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14:paraId="1CBBF1A1" w14:textId="77777777" w:rsidR="002F4BA4" w:rsidRDefault="002F4BA4" w:rsidP="002F4BA4"/>
    <w:p w14:paraId="713165C2" w14:textId="77777777" w:rsidR="002F4BA4" w:rsidRDefault="002F4BA4" w:rsidP="002F4BA4"/>
    <w:p w14:paraId="7293E524" w14:textId="77777777" w:rsidR="002F4BA4" w:rsidRDefault="000955A0" w:rsidP="002F4B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6529" wp14:editId="52A47729">
                <wp:simplePos x="0" y="0"/>
                <wp:positionH relativeFrom="column">
                  <wp:posOffset>-66675</wp:posOffset>
                </wp:positionH>
                <wp:positionV relativeFrom="paragraph">
                  <wp:posOffset>165100</wp:posOffset>
                </wp:positionV>
                <wp:extent cx="2857500" cy="1714500"/>
                <wp:effectExtent l="13970" t="10160" r="508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197276" id="Rectangle 7" o:spid="_x0000_s1026" style="position:absolute;margin-left:-5.25pt;margin-top:13pt;width:225pt;height:1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" filled="f" strokeweight=".26mm">
                <v:stroke endcap="squar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C529D" wp14:editId="5E7A0808">
                <wp:simplePos x="0" y="0"/>
                <wp:positionH relativeFrom="column">
                  <wp:posOffset>2971800</wp:posOffset>
                </wp:positionH>
                <wp:positionV relativeFrom="paragraph">
                  <wp:posOffset>136525</wp:posOffset>
                </wp:positionV>
                <wp:extent cx="2857500" cy="1714500"/>
                <wp:effectExtent l="13970" t="10160" r="508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D5D8E9" id="Rectangle 6" o:spid="_x0000_s1026" style="position:absolute;margin-left:234pt;margin-top:10.75pt;width:225pt;height:1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" filled="f" strokeweight=".26mm">
                <v:stroke endcap="square"/>
              </v:rect>
            </w:pict>
          </mc:Fallback>
        </mc:AlternateContent>
      </w:r>
    </w:p>
    <w:p w14:paraId="2ECA84C0" w14:textId="77777777" w:rsidR="002F4BA4" w:rsidRDefault="002F4BA4" w:rsidP="002F4BA4">
      <w:r>
        <w:t>Réservée à la fédération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Licences et affiliation</w:t>
      </w:r>
    </w:p>
    <w:p w14:paraId="2A53782B" w14:textId="77777777" w:rsidR="002F4BA4" w:rsidRDefault="002F4BA4" w:rsidP="002F4BA4">
      <w:pPr>
        <w:rPr>
          <w:b/>
        </w:rPr>
      </w:pPr>
      <w:r>
        <w:t>Dossier reçu le :…………………………</w:t>
      </w:r>
      <w:r>
        <w:tab/>
      </w:r>
      <w:r>
        <w:tab/>
      </w:r>
      <w:r>
        <w:tab/>
      </w:r>
      <w:r>
        <w:rPr>
          <w:b/>
        </w:rPr>
        <w:t>FBDA</w:t>
      </w:r>
    </w:p>
    <w:p w14:paraId="5F35C8DC" w14:textId="77777777" w:rsidR="000955A0" w:rsidRDefault="000955A0" w:rsidP="000955A0">
      <w:pPr>
        <w:tabs>
          <w:tab w:val="left" w:pos="5865"/>
        </w:tabs>
      </w:pPr>
      <w:r>
        <w:tab/>
        <w:t>Espace Nelson MANDELA</w:t>
      </w:r>
    </w:p>
    <w:p w14:paraId="2D678573" w14:textId="77777777" w:rsidR="002F4BA4" w:rsidRDefault="002F4BA4" w:rsidP="002F4BA4">
      <w:pPr>
        <w:pStyle w:val="Pieddepage"/>
        <w:tabs>
          <w:tab w:val="clear" w:pos="9072"/>
          <w:tab w:val="right" w:pos="9360"/>
        </w:tabs>
        <w:ind w:left="-720" w:right="-468"/>
      </w:pPr>
      <w:r>
        <w:t xml:space="preserve">            Traité par : ……………………………… </w:t>
      </w:r>
      <w:r>
        <w:tab/>
        <w:t xml:space="preserve">                          </w:t>
      </w:r>
      <w:r w:rsidR="000955A0">
        <w:t>82 Bd du Général LECLERC</w:t>
      </w:r>
      <w:r>
        <w:rPr>
          <w:rStyle w:val="lev"/>
          <w:b w:val="0"/>
        </w:rPr>
        <w:t xml:space="preserve"> </w:t>
      </w:r>
      <w:r>
        <w:rPr>
          <w:sz w:val="28"/>
          <w:szCs w:val="28"/>
        </w:rPr>
        <w:t xml:space="preserve"> </w:t>
      </w:r>
    </w:p>
    <w:p w14:paraId="77776B55" w14:textId="77777777" w:rsidR="002F4BA4" w:rsidRDefault="002F4BA4" w:rsidP="002F4BA4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95100 ARGENTEUIL</w:t>
      </w:r>
    </w:p>
    <w:p w14:paraId="3B5DA4EC" w14:textId="77777777" w:rsidR="002F4BA4" w:rsidRDefault="002F4BA4" w:rsidP="002F4BA4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Tél : 06.19.69.87.60</w:t>
      </w:r>
    </w:p>
    <w:p w14:paraId="128CD41E" w14:textId="2CBE99B4" w:rsidR="002F4BA4" w:rsidRDefault="002F4BA4" w:rsidP="002F4BA4">
      <w:pPr>
        <w:ind w:left="4956" w:firstLine="708"/>
        <w:rPr>
          <w:lang w:val="de-DE"/>
        </w:rPr>
      </w:pPr>
      <w:r>
        <w:rPr>
          <w:lang w:val="de-DE"/>
        </w:rPr>
        <w:t xml:space="preserve">         06.</w:t>
      </w:r>
      <w:r w:rsidR="008D234D">
        <w:rPr>
          <w:lang w:val="de-DE"/>
        </w:rPr>
        <w:t>67.39.40.45.</w:t>
      </w:r>
    </w:p>
    <w:p w14:paraId="3FB24955" w14:textId="73054896" w:rsidR="002F4BA4" w:rsidRDefault="002F4BA4" w:rsidP="002F4BA4">
      <w:pPr>
        <w:ind w:left="4956" w:firstLine="708"/>
        <w:rPr>
          <w:lang w:val="de-DE"/>
        </w:rPr>
      </w:pPr>
      <w:r>
        <w:rPr>
          <w:lang w:val="de-DE"/>
        </w:rPr>
        <w:t xml:space="preserve"> E-mail:</w:t>
      </w:r>
      <w:r w:rsidR="008D234D">
        <w:rPr>
          <w:lang w:val="de-DE"/>
        </w:rPr>
        <w:t xml:space="preserve"> </w:t>
      </w:r>
      <w:r>
        <w:rPr>
          <w:lang w:val="de-DE"/>
        </w:rPr>
        <w:t>contact</w:t>
      </w:r>
      <w:r w:rsidR="00493D2D">
        <w:rPr>
          <w:lang w:val="de-DE"/>
        </w:rPr>
        <w:t>.</w:t>
      </w:r>
      <w:r>
        <w:rPr>
          <w:lang w:val="de-DE"/>
        </w:rPr>
        <w:t>fbda@gmail.com</w:t>
      </w:r>
    </w:p>
    <w:p w14:paraId="35B411D4" w14:textId="77777777" w:rsidR="002F4BA4" w:rsidRDefault="002F4BA4" w:rsidP="002F4BA4">
      <w:pPr>
        <w:ind w:left="4956" w:firstLine="708"/>
        <w:rPr>
          <w:lang w:val="de-DE"/>
        </w:rPr>
      </w:pPr>
      <w:r>
        <w:rPr>
          <w:lang w:val="de-DE"/>
        </w:rPr>
        <w:t>Ou illemay.d@gmail.com</w:t>
      </w:r>
    </w:p>
    <w:p w14:paraId="581CC496" w14:textId="77777777" w:rsidR="002F4BA4" w:rsidRDefault="002F4BA4" w:rsidP="002F4BA4">
      <w:pPr>
        <w:ind w:left="4956" w:firstLine="708"/>
        <w:rPr>
          <w:lang w:val="de-DE"/>
        </w:rPr>
      </w:pPr>
    </w:p>
    <w:p w14:paraId="62AE8EC6" w14:textId="77777777" w:rsidR="002F4BA4" w:rsidRDefault="001E2829" w:rsidP="002F4BA4">
      <w:pPr>
        <w:pageBreakBefore/>
      </w:pPr>
      <w:r>
        <w:rPr>
          <w:rFonts w:ascii="Tahoma" w:hAnsi="Tahoma" w:cs="Tahoma"/>
          <w:b/>
          <w:bCs/>
          <w:lang w:val="de-DE"/>
        </w:rPr>
        <w:lastRenderedPageBreak/>
        <w:t>N</w:t>
      </w:r>
      <w:r w:rsidR="002F4BA4">
        <w:rPr>
          <w:rFonts w:ascii="Tahoma" w:hAnsi="Tahoma" w:cs="Tahoma"/>
          <w:b/>
          <w:bCs/>
          <w:lang w:val="de-DE"/>
        </w:rPr>
        <w:t>° d’affiliation</w:t>
      </w:r>
      <w:r w:rsidR="002F4BA4">
        <w:rPr>
          <w:rFonts w:ascii="Tahoma" w:hAnsi="Tahoma" w:cs="Tahoma"/>
          <w:lang w:val="de-DE"/>
        </w:rPr>
        <w:t xml:space="preserve"> : ……………………………………………(</w:t>
      </w:r>
      <w:r>
        <w:rPr>
          <w:rFonts w:ascii="Tahoma" w:hAnsi="Tahoma" w:cs="Tahoma"/>
          <w:lang w:val="de-DE"/>
        </w:rPr>
        <w:t>R</w:t>
      </w:r>
      <w:r w:rsidR="002F4BA4">
        <w:rPr>
          <w:rFonts w:ascii="Tahoma" w:hAnsi="Tahoma" w:cs="Tahoma"/>
          <w:lang w:val="de-DE"/>
        </w:rPr>
        <w:t>éservé FBDA)…</w:t>
      </w:r>
    </w:p>
    <w:p w14:paraId="5DA82B6D" w14:textId="77777777" w:rsidR="002F4BA4" w:rsidRDefault="002F4BA4" w:rsidP="002F4BA4">
      <w:pPr>
        <w:rPr>
          <w:rFonts w:ascii="Tahoma" w:hAnsi="Tahoma" w:cs="Tahoma"/>
          <w:sz w:val="20"/>
          <w:lang w:val="de-D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30130" wp14:editId="44A13F97">
                <wp:simplePos x="0" y="0"/>
                <wp:positionH relativeFrom="column">
                  <wp:posOffset>-200025</wp:posOffset>
                </wp:positionH>
                <wp:positionV relativeFrom="paragraph">
                  <wp:posOffset>106680</wp:posOffset>
                </wp:positionV>
                <wp:extent cx="6172200" cy="2402205"/>
                <wp:effectExtent l="13970" t="13970" r="508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40220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640679" id="Rectangle 5" o:spid="_x0000_s1026" style="position:absolute;margin-left:-15.75pt;margin-top:8.4pt;width:486pt;height:189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548AIAAD4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" filled="f" strokeweight=".26mm">
                <v:stroke endcap="square"/>
              </v:rect>
            </w:pict>
          </mc:Fallback>
        </mc:AlternateContent>
      </w:r>
    </w:p>
    <w:p w14:paraId="1796EB36" w14:textId="77777777" w:rsidR="002F4BA4" w:rsidRDefault="002F4BA4" w:rsidP="002F4BA4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Nom de l’association</w:t>
      </w:r>
      <w:r>
        <w:rPr>
          <w:rFonts w:ascii="Tahoma" w:hAnsi="Tahoma" w:cs="Tahoma"/>
        </w:rPr>
        <w:t xml:space="preserve"> : …………………………………………………………………………</w:t>
      </w:r>
    </w:p>
    <w:p w14:paraId="13CA3EB4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 du siège social : ………………………………………………………………………..</w:t>
      </w:r>
    </w:p>
    <w:p w14:paraId="50D428D3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…………………Ville : ………………………………………………………….</w:t>
      </w:r>
    </w:p>
    <w:p w14:paraId="762F11A6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Déclarations obligatoires :</w:t>
      </w:r>
    </w:p>
    <w:p w14:paraId="06C4F5D5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Préfecture : ………………………………..Date :……………………..Numéro : …………….</w:t>
      </w:r>
    </w:p>
    <w:p w14:paraId="4D17AED7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Journal officiel : …………………………...Date : …………………….Numéro : ……………</w:t>
      </w:r>
    </w:p>
    <w:p w14:paraId="209B4C5E" w14:textId="77777777" w:rsidR="002F4BA4" w:rsidRDefault="002F4BA4" w:rsidP="002F4BA4">
      <w:pPr>
        <w:spacing w:before="240" w:after="240"/>
        <w:rPr>
          <w:rFonts w:ascii="Tahoma" w:hAnsi="Tahoma" w:cs="Tahoma"/>
          <w:sz w:val="20"/>
        </w:rPr>
      </w:pPr>
    </w:p>
    <w:p w14:paraId="00CD78F6" w14:textId="77777777" w:rsidR="002F4BA4" w:rsidRDefault="002F4BA4" w:rsidP="002F4BA4">
      <w:pPr>
        <w:rPr>
          <w:rFonts w:ascii="Tahoma" w:hAnsi="Tahoma" w:cs="Tahoma"/>
          <w:b/>
          <w:bCs/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163B0" wp14:editId="2B2A3CFE">
                <wp:simplePos x="0" y="0"/>
                <wp:positionH relativeFrom="column">
                  <wp:posOffset>-219075</wp:posOffset>
                </wp:positionH>
                <wp:positionV relativeFrom="paragraph">
                  <wp:posOffset>196850</wp:posOffset>
                </wp:positionV>
                <wp:extent cx="6172200" cy="5648325"/>
                <wp:effectExtent l="13970" t="9525" r="508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64832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62C1A2" id="Rectangle 4" o:spid="_x0000_s1026" style="position:absolute;margin-left:-17.25pt;margin-top:15.5pt;width:486pt;height:444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" filled="f" strokeweight=".26mm">
                <v:stroke endcap="square"/>
              </v:rect>
            </w:pict>
          </mc:Fallback>
        </mc:AlternateContent>
      </w:r>
    </w:p>
    <w:p w14:paraId="65A61B6E" w14:textId="77777777" w:rsidR="002F4BA4" w:rsidRDefault="002F4BA4" w:rsidP="002F4BA4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sz w:val="28"/>
        </w:rPr>
        <w:t>Bureau directeur </w:t>
      </w:r>
      <w:r>
        <w:rPr>
          <w:rFonts w:ascii="Tahoma" w:hAnsi="Tahoma" w:cs="Tahoma"/>
        </w:rPr>
        <w:t>:</w:t>
      </w:r>
    </w:p>
    <w:p w14:paraId="30772F4B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Président</w:t>
      </w:r>
      <w:r>
        <w:rPr>
          <w:rFonts w:ascii="Tahoma" w:hAnsi="Tahoma" w:cs="Tahoma"/>
        </w:rPr>
        <w:t> :</w:t>
      </w:r>
    </w:p>
    <w:p w14:paraId="675E1780" w14:textId="77777777" w:rsidR="002F4BA4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……………………………………Prénom : ……………………………………………</w:t>
      </w:r>
    </w:p>
    <w:p w14:paraId="1FB87FBD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………………………………………………………………………………………..</w:t>
      </w:r>
    </w:p>
    <w:p w14:paraId="04094144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……………………Ville……………………………………………………….</w:t>
      </w:r>
    </w:p>
    <w:p w14:paraId="72198BBE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>Tel :……………………………………………….</w:t>
      </w:r>
      <w:r>
        <w:rPr>
          <w:rFonts w:ascii="Tahoma" w:hAnsi="Tahoma" w:cs="Tahoma"/>
        </w:rPr>
        <w:tab/>
        <w:t>Mail : …………………………………………….</w:t>
      </w:r>
    </w:p>
    <w:p w14:paraId="5912E126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Secrétaire général</w:t>
      </w:r>
      <w:r>
        <w:rPr>
          <w:rFonts w:ascii="Tahoma" w:hAnsi="Tahoma" w:cs="Tahoma"/>
        </w:rPr>
        <w:t> :</w:t>
      </w:r>
    </w:p>
    <w:p w14:paraId="445442A6" w14:textId="77777777" w:rsidR="002F4BA4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……………………………………Prénom : ……………………………………………</w:t>
      </w:r>
    </w:p>
    <w:p w14:paraId="6F8DBDF5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………………………………………………………………………………………..</w:t>
      </w:r>
    </w:p>
    <w:p w14:paraId="2BBD502C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……………………Ville………………………………………………………….</w:t>
      </w:r>
    </w:p>
    <w:p w14:paraId="18B97EAE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>Tel : ………………………………………..</w:t>
      </w:r>
      <w:r>
        <w:rPr>
          <w:rFonts w:ascii="Tahoma" w:hAnsi="Tahoma" w:cs="Tahoma"/>
        </w:rPr>
        <w:tab/>
        <w:t>Mail</w:t>
      </w:r>
      <w:r>
        <w:rPr>
          <w:rFonts w:ascii="Tahoma" w:hAnsi="Tahoma" w:cs="Tahoma"/>
        </w:rPr>
        <w:tab/>
        <w:t>…..............................................</w:t>
      </w:r>
    </w:p>
    <w:p w14:paraId="1F3D92C2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Trésorier général</w:t>
      </w:r>
      <w:r>
        <w:rPr>
          <w:rFonts w:ascii="Tahoma" w:hAnsi="Tahoma" w:cs="Tahoma"/>
        </w:rPr>
        <w:t xml:space="preserve"> :</w:t>
      </w:r>
    </w:p>
    <w:p w14:paraId="1833E323" w14:textId="77777777" w:rsidR="002F4BA4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……………………………………Prénom : ……………………………………………</w:t>
      </w:r>
    </w:p>
    <w:p w14:paraId="199D7435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………………………………………………………………………………………..</w:t>
      </w:r>
    </w:p>
    <w:p w14:paraId="487FDB76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……………………..Ville…………………………………………………….</w:t>
      </w:r>
    </w:p>
    <w:p w14:paraId="6C131F46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Tel : ………………………………………..</w:t>
      </w:r>
      <w:r>
        <w:rPr>
          <w:rFonts w:ascii="Tahoma" w:hAnsi="Tahoma" w:cs="Tahoma"/>
        </w:rPr>
        <w:tab/>
        <w:t>Mail : …………………………………………………</w:t>
      </w:r>
    </w:p>
    <w:p w14:paraId="34A39F5D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</w:p>
    <w:p w14:paraId="04259206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</w:p>
    <w:p w14:paraId="305F9E7D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29F0A" wp14:editId="5E4BF00A">
                <wp:simplePos x="0" y="0"/>
                <wp:positionH relativeFrom="column">
                  <wp:posOffset>-194945</wp:posOffset>
                </wp:positionH>
                <wp:positionV relativeFrom="paragraph">
                  <wp:posOffset>188595</wp:posOffset>
                </wp:positionV>
                <wp:extent cx="6172200" cy="2212340"/>
                <wp:effectExtent l="9525" t="698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1234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814D3A" id="Rectangle 2" o:spid="_x0000_s1026" style="position:absolute;margin-left:-15.35pt;margin-top:14.85pt;width:486pt;height:174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sG8gIAAD4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" filled="f" strokeweight=".26mm">
                <v:stroke endcap="square"/>
              </v:rect>
            </w:pict>
          </mc:Fallback>
        </mc:AlternateContent>
      </w:r>
    </w:p>
    <w:p w14:paraId="5F4FDEA0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Adresse de correspondant </w:t>
      </w:r>
      <w:r>
        <w:rPr>
          <w:rFonts w:ascii="Tahoma" w:hAnsi="Tahoma" w:cs="Tahoma"/>
          <w:b/>
          <w:bCs/>
          <w:u w:val="single"/>
        </w:rPr>
        <w:t>Tout le courrier sera envoyé à cette adresse</w:t>
      </w:r>
      <w:r>
        <w:rPr>
          <w:rFonts w:ascii="Tahoma" w:hAnsi="Tahoma" w:cs="Tahoma"/>
        </w:rPr>
        <w:t> :</w:t>
      </w:r>
    </w:p>
    <w:p w14:paraId="161C8954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Nom de l’association : …………………………………………………………………………..</w:t>
      </w:r>
    </w:p>
    <w:p w14:paraId="5FCD0FE4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………………………………………Prénom : …………………………………………</w:t>
      </w:r>
    </w:p>
    <w:p w14:paraId="58E77664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………………………………………………………………………………………...</w:t>
      </w:r>
    </w:p>
    <w:p w14:paraId="42B5CEFE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………………Ville : ………………………………………...Tél………………</w:t>
      </w:r>
    </w:p>
    <w:p w14:paraId="53D2B8FE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 Mail : ……………………………………………………………………………………...</w:t>
      </w:r>
    </w:p>
    <w:p w14:paraId="560FD67E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48C52" wp14:editId="3AC7F3B7">
                <wp:simplePos x="0" y="0"/>
                <wp:positionH relativeFrom="column">
                  <wp:posOffset>-223520</wp:posOffset>
                </wp:positionH>
                <wp:positionV relativeFrom="paragraph">
                  <wp:posOffset>305435</wp:posOffset>
                </wp:positionV>
                <wp:extent cx="6172200" cy="5448300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44830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EF3D98" id="Rectangle 1" o:spid="_x0000_s1026" style="position:absolute;margin-left:-17.6pt;margin-top:24.05pt;width:486pt;height:42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bM7wIAAD4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" filled="f" strokeweight=".26mm">
                <v:stroke endcap="square"/>
              </v:rect>
            </w:pict>
          </mc:Fallback>
        </mc:AlternateContent>
      </w:r>
    </w:p>
    <w:p w14:paraId="38A48108" w14:textId="77777777" w:rsidR="002F4BA4" w:rsidRDefault="002F4BA4" w:rsidP="002F4BA4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>Bureau Technique </w:t>
      </w:r>
      <w:r>
        <w:rPr>
          <w:rFonts w:ascii="Tahoma" w:hAnsi="Tahoma" w:cs="Tahoma"/>
        </w:rPr>
        <w:t>:</w:t>
      </w:r>
    </w:p>
    <w:p w14:paraId="19F6E0E8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 xml:space="preserve">Professeur </w:t>
      </w:r>
      <w:r>
        <w:rPr>
          <w:rFonts w:ascii="Tahoma" w:hAnsi="Tahoma" w:cs="Tahoma"/>
        </w:rPr>
        <w:t>:</w:t>
      </w:r>
    </w:p>
    <w:p w14:paraId="2F1EE552" w14:textId="77777777" w:rsidR="002F4BA4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……………………………………Prénom : ……………………………………………</w:t>
      </w:r>
    </w:p>
    <w:p w14:paraId="4F5047BD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………………………………………………………………………………………..</w:t>
      </w:r>
    </w:p>
    <w:p w14:paraId="55DD0C67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>Code postal : …………………..….Ville……………………………………………………..</w:t>
      </w:r>
    </w:p>
    <w:p w14:paraId="1C31B718" w14:textId="77777777" w:rsidR="002F4BA4" w:rsidRPr="00C74983" w:rsidRDefault="002F4BA4" w:rsidP="002F4BA4">
      <w:pPr>
        <w:spacing w:before="240" w:after="240"/>
        <w:rPr>
          <w:rFonts w:ascii="Tahoma" w:hAnsi="Tahoma" w:cs="Tahoma"/>
          <w:bCs/>
        </w:rPr>
      </w:pPr>
      <w:r w:rsidRPr="00C74983">
        <w:rPr>
          <w:rFonts w:ascii="Tahoma" w:hAnsi="Tahoma" w:cs="Tahoma"/>
          <w:bCs/>
        </w:rPr>
        <w:t>Tel :  …………………………………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C74983">
        <w:rPr>
          <w:rFonts w:ascii="Tahoma" w:hAnsi="Tahoma" w:cs="Tahoma"/>
          <w:bCs/>
        </w:rPr>
        <w:t>Mail ………………………………………</w:t>
      </w:r>
    </w:p>
    <w:p w14:paraId="3A49C7DF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 xml:space="preserve">Assistant </w:t>
      </w:r>
      <w:r>
        <w:rPr>
          <w:rFonts w:ascii="Tahoma" w:hAnsi="Tahoma" w:cs="Tahoma"/>
        </w:rPr>
        <w:t>:</w:t>
      </w:r>
    </w:p>
    <w:p w14:paraId="3B8579AC" w14:textId="77777777" w:rsidR="002F4BA4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……………………………………Prénom : ……………………………………………</w:t>
      </w:r>
    </w:p>
    <w:p w14:paraId="0A999627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………………………………………………………………………………………..</w:t>
      </w:r>
    </w:p>
    <w:p w14:paraId="41220167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…………………….…Ville…………………………………………………….</w:t>
      </w:r>
    </w:p>
    <w:p w14:paraId="509C9ED7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>Tel : ……………………………………………….</w:t>
      </w:r>
      <w:r>
        <w:rPr>
          <w:rFonts w:ascii="Tahoma" w:hAnsi="Tahoma" w:cs="Tahoma"/>
        </w:rPr>
        <w:tab/>
        <w:t>Mail …………………………………………….</w:t>
      </w:r>
    </w:p>
    <w:p w14:paraId="23867074" w14:textId="77777777" w:rsidR="002F4BA4" w:rsidRDefault="002F4BA4" w:rsidP="002F4BA4">
      <w:p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 xml:space="preserve">Soigneur </w:t>
      </w:r>
      <w:r>
        <w:rPr>
          <w:rFonts w:ascii="Tahoma" w:hAnsi="Tahoma" w:cs="Tahoma"/>
        </w:rPr>
        <w:t>:</w:t>
      </w:r>
    </w:p>
    <w:p w14:paraId="7794DD84" w14:textId="77777777" w:rsidR="002F4BA4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Nom : ……………………………………Prénom : ……………………………………………</w:t>
      </w:r>
    </w:p>
    <w:p w14:paraId="250306D1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Adresse : ………………………………………………………………………………………..</w:t>
      </w:r>
    </w:p>
    <w:p w14:paraId="00294F21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Code postal : ………………………Ville……………………………………………………….</w:t>
      </w:r>
    </w:p>
    <w:p w14:paraId="4BCD583D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Tel : …………………………………………….. </w:t>
      </w:r>
      <w:r>
        <w:rPr>
          <w:rFonts w:ascii="Tahoma" w:hAnsi="Tahoma" w:cs="Tahoma"/>
        </w:rPr>
        <w:tab/>
        <w:t>Mail ……………………………………………….</w:t>
      </w:r>
    </w:p>
    <w:p w14:paraId="1FBEFF4B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b/>
          <w:bCs/>
          <w:u w:val="single"/>
        </w:rPr>
      </w:pPr>
    </w:p>
    <w:p w14:paraId="7D54AE05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jc w:val="center"/>
        <w:rPr>
          <w:rFonts w:ascii="Tahoma" w:hAnsi="Tahoma" w:cs="Tahoma"/>
          <w:b/>
          <w:bCs/>
          <w:u w:val="single"/>
        </w:rPr>
      </w:pPr>
    </w:p>
    <w:p w14:paraId="34A4E47D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lastRenderedPageBreak/>
        <w:t>Déclaration d’adhésion</w:t>
      </w:r>
    </w:p>
    <w:p w14:paraId="34DE4DD4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Je soussigné : M.……………………………………………………………………………………</w:t>
      </w:r>
    </w:p>
    <w:p w14:paraId="4F5C7D41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Président (e) de l’association : ………………………………………………………………….</w:t>
      </w:r>
    </w:p>
    <w:p w14:paraId="2A3E0C25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Déclare par la présente :</w:t>
      </w:r>
    </w:p>
    <w:p w14:paraId="29649FA4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     °   Que mon association est une personne morale</w:t>
      </w:r>
      <w:r w:rsidRPr="002C10A6">
        <w:rPr>
          <w:rFonts w:ascii="Tahoma" w:hAnsi="Tahoma" w:cs="Tahoma"/>
          <w:sz w:val="16"/>
          <w:szCs w:val="16"/>
        </w:rPr>
        <w:tab/>
        <w:t>(déclarée en Préfecture)</w:t>
      </w:r>
    </w:p>
    <w:p w14:paraId="144D12E6" w14:textId="77777777" w:rsidR="002F4BA4" w:rsidRDefault="002F4BA4" w:rsidP="002F4BA4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before="120" w:after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 xml:space="preserve">Adhérer à la </w:t>
      </w:r>
      <w:r w:rsidRPr="003268D5">
        <w:rPr>
          <w:rFonts w:ascii="Tahoma" w:hAnsi="Tahoma" w:cs="Tahoma"/>
          <w:b/>
        </w:rPr>
        <w:t>Fédération de Full Boxing et Disciplines Associées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(FBDA</w:t>
      </w:r>
      <w:r>
        <w:rPr>
          <w:rFonts w:ascii="Tahoma" w:hAnsi="Tahoma" w:cs="Tahoma"/>
        </w:rPr>
        <w:t>)</w:t>
      </w:r>
    </w:p>
    <w:p w14:paraId="6BDABD7F" w14:textId="77777777" w:rsidR="002F4BA4" w:rsidRDefault="002F4BA4" w:rsidP="002F4BA4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before="120" w:after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M’engager à respecter, après avoir pris connaissance *, des :</w:t>
      </w:r>
    </w:p>
    <w:p w14:paraId="41A496F7" w14:textId="77777777" w:rsidR="002F4BA4" w:rsidRDefault="002F4BA4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Statuts</w:t>
      </w:r>
    </w:p>
    <w:p w14:paraId="624055E0" w14:textId="77777777" w:rsidR="002F4BA4" w:rsidRDefault="002F4BA4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Règlement intérieur</w:t>
      </w:r>
    </w:p>
    <w:p w14:paraId="592B4B8A" w14:textId="77777777" w:rsidR="002F4BA4" w:rsidRDefault="002F4BA4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Règlement médical</w:t>
      </w:r>
    </w:p>
    <w:p w14:paraId="6CFDCCD0" w14:textId="77777777" w:rsidR="002F4BA4" w:rsidRDefault="002F4BA4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Règlement contre le dopage</w:t>
      </w:r>
    </w:p>
    <w:p w14:paraId="5FA7460A" w14:textId="77777777" w:rsidR="002F4BA4" w:rsidRDefault="002F4BA4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Règlement disciplinaire</w:t>
      </w:r>
    </w:p>
    <w:p w14:paraId="2F36DEDA" w14:textId="77777777" w:rsidR="002F4BA4" w:rsidRDefault="002F4BA4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Code sportif fédéral</w:t>
      </w:r>
    </w:p>
    <w:p w14:paraId="67101647" w14:textId="77777777" w:rsidR="001E2829" w:rsidRDefault="001E2829" w:rsidP="002F4BA4">
      <w:pPr>
        <w:pStyle w:val="En-tte"/>
        <w:numPr>
          <w:ilvl w:val="4"/>
          <w:numId w:val="3"/>
        </w:numPr>
        <w:tabs>
          <w:tab w:val="clear" w:pos="4536"/>
          <w:tab w:val="clear" w:pos="9072"/>
        </w:tabs>
        <w:spacing w:before="120" w:after="120"/>
        <w:ind w:left="3595" w:hanging="357"/>
        <w:rPr>
          <w:rFonts w:ascii="Tahoma" w:hAnsi="Tahoma" w:cs="Tahoma"/>
        </w:rPr>
      </w:pPr>
      <w:r>
        <w:rPr>
          <w:rFonts w:ascii="Tahoma" w:hAnsi="Tahoma" w:cs="Tahoma"/>
        </w:rPr>
        <w:t>Règlement financier</w:t>
      </w:r>
    </w:p>
    <w:p w14:paraId="6F338DC3" w14:textId="77777777" w:rsidR="002F4BA4" w:rsidRDefault="002F4BA4" w:rsidP="002F4BA4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L’exactitude des informations portées sur la présente demande d’affiliation,</w:t>
      </w:r>
    </w:p>
    <w:p w14:paraId="27D2683A" w14:textId="77047184" w:rsidR="002F4BA4" w:rsidRDefault="002F4BA4" w:rsidP="002F4BA4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spacing w:before="120" w:after="120"/>
        <w:ind w:left="714" w:hanging="357"/>
        <w:rPr>
          <w:rFonts w:ascii="Tahoma" w:hAnsi="Tahoma" w:cs="Tahoma"/>
        </w:rPr>
      </w:pPr>
      <w:r>
        <w:rPr>
          <w:rFonts w:ascii="Tahoma" w:hAnsi="Tahoma" w:cs="Tahoma"/>
        </w:rPr>
        <w:t>Régler le montant de l’affiliation, fixé par l’assemblée générale de la fédération.</w:t>
      </w:r>
    </w:p>
    <w:p w14:paraId="4DF5529C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Fait à : ……………………………………………….…Le : …………………….…………………..</w:t>
      </w:r>
    </w:p>
    <w:p w14:paraId="576F06D5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  <w:r>
        <w:rPr>
          <w:rFonts w:ascii="Tahoma" w:hAnsi="Tahoma" w:cs="Tahoma"/>
        </w:rPr>
        <w:t>Cachet de l’association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Signature du Président</w:t>
      </w:r>
    </w:p>
    <w:p w14:paraId="59660340" w14:textId="77777777" w:rsidR="002F4BA4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</w:rPr>
      </w:pPr>
    </w:p>
    <w:p w14:paraId="3997A157" w14:textId="77777777" w:rsidR="002F4BA4" w:rsidRPr="00B33AEB" w:rsidRDefault="002F4BA4" w:rsidP="002F4BA4">
      <w:pPr>
        <w:pStyle w:val="En-tte"/>
        <w:tabs>
          <w:tab w:val="clear" w:pos="4536"/>
          <w:tab w:val="clear" w:pos="9072"/>
        </w:tabs>
        <w:spacing w:before="240" w:after="240"/>
        <w:rPr>
          <w:rFonts w:ascii="Tahoma" w:hAnsi="Tahoma" w:cs="Tahoma"/>
          <w:sz w:val="18"/>
          <w:szCs w:val="18"/>
        </w:rPr>
      </w:pPr>
      <w:r w:rsidRPr="00B33AEB">
        <w:rPr>
          <w:rFonts w:ascii="Tahoma" w:hAnsi="Tahoma" w:cs="Tahoma"/>
          <w:sz w:val="18"/>
          <w:szCs w:val="18"/>
        </w:rPr>
        <w:t>* (Voir le site de la fédération)</w:t>
      </w:r>
    </w:p>
    <w:p w14:paraId="09156073" w14:textId="77777777" w:rsidR="002F4BA4" w:rsidRDefault="002F4BA4" w:rsidP="006A53E4">
      <w:pPr>
        <w:pStyle w:val="En-tte"/>
        <w:tabs>
          <w:tab w:val="clear" w:pos="4536"/>
          <w:tab w:val="clear" w:pos="9072"/>
        </w:tabs>
        <w:spacing w:before="240"/>
        <w:rPr>
          <w:rFonts w:ascii="Tahoma" w:hAnsi="Tahoma" w:cs="Tahoma"/>
          <w:b/>
          <w:sz w:val="18"/>
          <w:szCs w:val="18"/>
          <w:u w:val="single"/>
        </w:rPr>
      </w:pPr>
      <w:r w:rsidRPr="00B33AEB">
        <w:rPr>
          <w:rFonts w:ascii="Tahoma" w:hAnsi="Tahoma" w:cs="Tahoma"/>
          <w:b/>
          <w:sz w:val="18"/>
          <w:szCs w:val="18"/>
          <w:u w:val="single"/>
        </w:rPr>
        <w:t xml:space="preserve">N.B : </w:t>
      </w:r>
      <w:r w:rsidR="006A53E4">
        <w:rPr>
          <w:rFonts w:ascii="Tahoma" w:hAnsi="Tahoma" w:cs="Tahoma"/>
          <w:b/>
          <w:sz w:val="18"/>
          <w:szCs w:val="18"/>
          <w:u w:val="single"/>
        </w:rPr>
        <w:t xml:space="preserve">1 ere affiliation : </w:t>
      </w:r>
      <w:r w:rsidRPr="00B33AEB">
        <w:rPr>
          <w:rFonts w:ascii="Tahoma" w:hAnsi="Tahoma" w:cs="Tahoma"/>
          <w:b/>
          <w:sz w:val="18"/>
          <w:szCs w:val="18"/>
          <w:u w:val="single"/>
        </w:rPr>
        <w:t>Joindre copies des documents ci-après :</w:t>
      </w:r>
      <w:r w:rsidR="006A53E4"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14:paraId="1421C717" w14:textId="77777777" w:rsidR="006A53E4" w:rsidRDefault="006A53E4" w:rsidP="006A53E4">
      <w:pPr>
        <w:pStyle w:val="En-tte"/>
        <w:tabs>
          <w:tab w:val="clear" w:pos="4536"/>
          <w:tab w:val="clear" w:pos="9072"/>
        </w:tabs>
        <w:spacing w:before="24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En cas de réaffiliation envoyer uniquement les documents afférents à des changements intervenus au sein de l’association.</w:t>
      </w:r>
    </w:p>
    <w:p w14:paraId="6EDF7061" w14:textId="77777777" w:rsidR="006A53E4" w:rsidRPr="00B33AEB" w:rsidRDefault="006A53E4" w:rsidP="006A53E4">
      <w:pPr>
        <w:pStyle w:val="En-tte"/>
        <w:tabs>
          <w:tab w:val="clear" w:pos="4536"/>
          <w:tab w:val="clear" w:pos="9072"/>
        </w:tabs>
        <w:spacing w:before="240"/>
        <w:rPr>
          <w:rFonts w:ascii="Tahoma" w:hAnsi="Tahoma" w:cs="Tahoma"/>
          <w:b/>
          <w:sz w:val="18"/>
          <w:szCs w:val="18"/>
          <w:u w:val="single"/>
        </w:rPr>
      </w:pPr>
    </w:p>
    <w:p w14:paraId="0CE72DD5" w14:textId="77777777" w:rsidR="002F4BA4" w:rsidRDefault="002F4BA4" w:rsidP="002F4BA4">
      <w:pPr>
        <w:pStyle w:val="En-tte"/>
        <w:tabs>
          <w:tab w:val="clear" w:pos="4536"/>
          <w:tab w:val="clear" w:pos="9072"/>
          <w:tab w:val="left" w:pos="5405"/>
        </w:tabs>
        <w:rPr>
          <w:rFonts w:ascii="Tahoma" w:hAnsi="Tahoma" w:cs="Tahoma"/>
          <w:sz w:val="18"/>
          <w:szCs w:val="18"/>
        </w:rPr>
      </w:pPr>
      <w:r w:rsidRPr="00B33AEB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 xml:space="preserve"> Statuts </w:t>
      </w:r>
      <w:r w:rsidRPr="00B33AEB">
        <w:rPr>
          <w:rFonts w:ascii="Tahoma" w:hAnsi="Tahoma" w:cs="Tahoma"/>
          <w:sz w:val="18"/>
          <w:szCs w:val="18"/>
        </w:rPr>
        <w:t xml:space="preserve"> </w:t>
      </w:r>
    </w:p>
    <w:p w14:paraId="1BD5E9C5" w14:textId="77777777" w:rsidR="002F4BA4" w:rsidRPr="00B33AEB" w:rsidRDefault="002F4BA4" w:rsidP="002F4BA4">
      <w:pPr>
        <w:pStyle w:val="En-tte"/>
        <w:tabs>
          <w:tab w:val="clear" w:pos="4536"/>
          <w:tab w:val="clear" w:pos="9072"/>
          <w:tab w:val="left" w:pos="5405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B33AEB">
        <w:rPr>
          <w:rFonts w:ascii="Tahoma" w:hAnsi="Tahoma" w:cs="Tahoma"/>
          <w:sz w:val="18"/>
          <w:szCs w:val="18"/>
        </w:rPr>
        <w:t>Déclaration en Préfecture</w:t>
      </w:r>
      <w:r>
        <w:rPr>
          <w:rFonts w:ascii="Tahoma" w:hAnsi="Tahoma" w:cs="Tahoma"/>
          <w:sz w:val="18"/>
          <w:szCs w:val="18"/>
        </w:rPr>
        <w:tab/>
      </w:r>
    </w:p>
    <w:p w14:paraId="7875F68A" w14:textId="77777777" w:rsidR="002F4BA4" w:rsidRPr="00B33AEB" w:rsidRDefault="002F4BA4" w:rsidP="002F4BA4">
      <w:pPr>
        <w:pStyle w:val="En-tte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  <w:r w:rsidRPr="00B33AEB">
        <w:rPr>
          <w:rFonts w:ascii="Tahoma" w:hAnsi="Tahoma" w:cs="Tahoma"/>
          <w:sz w:val="18"/>
          <w:szCs w:val="18"/>
        </w:rPr>
        <w:t>- Journal officiel</w:t>
      </w:r>
    </w:p>
    <w:p w14:paraId="60801360" w14:textId="0083D5AF" w:rsidR="00F60393" w:rsidRDefault="002F4BA4" w:rsidP="006A53E4">
      <w:pPr>
        <w:pStyle w:val="En-tte"/>
        <w:tabs>
          <w:tab w:val="clear" w:pos="4536"/>
          <w:tab w:val="clear" w:pos="9072"/>
          <w:tab w:val="left" w:pos="5486"/>
        </w:tabs>
      </w:pPr>
      <w:r w:rsidRPr="00B33AEB">
        <w:rPr>
          <w:rFonts w:ascii="Tahoma" w:hAnsi="Tahoma" w:cs="Tahoma"/>
          <w:sz w:val="18"/>
          <w:szCs w:val="18"/>
        </w:rPr>
        <w:t xml:space="preserve">- </w:t>
      </w:r>
      <w:r>
        <w:rPr>
          <w:rFonts w:ascii="Tahoma" w:hAnsi="Tahoma" w:cs="Tahoma"/>
          <w:sz w:val="18"/>
          <w:szCs w:val="18"/>
        </w:rPr>
        <w:t>D</w:t>
      </w:r>
      <w:r w:rsidRPr="00B33AEB">
        <w:rPr>
          <w:rFonts w:ascii="Tahoma" w:hAnsi="Tahoma" w:cs="Tahoma"/>
          <w:sz w:val="18"/>
          <w:szCs w:val="18"/>
        </w:rPr>
        <w:t>iplômes sportifs (dont CN, 1 er secours, enseignement)</w:t>
      </w:r>
    </w:p>
    <w:p w14:paraId="2C7444D5" w14:textId="77777777" w:rsidR="002F4BA4" w:rsidRDefault="002F4BA4"/>
    <w:p w14:paraId="03817BFF" w14:textId="77777777" w:rsidR="002F4BA4" w:rsidRDefault="002F4BA4"/>
    <w:p w14:paraId="197E863C" w14:textId="77777777" w:rsidR="002F4BA4" w:rsidRPr="002F4BA4" w:rsidRDefault="002F4BA4" w:rsidP="002F4BA4">
      <w:pPr>
        <w:suppressAutoHyphens w:val="0"/>
        <w:autoSpaceDE w:val="0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2F4BA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FBDA – </w:t>
      </w:r>
      <w:r w:rsidR="001E2829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Espace Nelson MANDELA  - 82 Bd du Général LECLERC - </w:t>
      </w:r>
      <w:r w:rsidRPr="002F4BA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95100 ARGENTEUIL</w:t>
      </w:r>
    </w:p>
    <w:p w14:paraId="25F05FCD" w14:textId="79C940D2" w:rsidR="001E2829" w:rsidRDefault="002F4BA4" w:rsidP="002F4BA4">
      <w:pPr>
        <w:tabs>
          <w:tab w:val="center" w:pos="4536"/>
          <w:tab w:val="right" w:pos="9360"/>
        </w:tabs>
        <w:suppressAutoHyphens w:val="0"/>
        <w:ind w:left="-720" w:right="-468"/>
        <w:jc w:val="center"/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u w:val="single"/>
          <w:lang w:eastAsia="en-US"/>
        </w:rPr>
      </w:pPr>
      <w:r w:rsidRPr="002F4BA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Tél. 06.</w:t>
      </w:r>
      <w:r w:rsidR="004252B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19.69.87.60.</w:t>
      </w:r>
      <w:r w:rsidRPr="002F4BA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– 06.</w:t>
      </w:r>
      <w:r w:rsidR="008D234D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67.39.44.45.</w:t>
      </w:r>
      <w:r w:rsidRPr="002F4BA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-  Email : </w:t>
      </w:r>
      <w:hyperlink r:id="rId8" w:history="1">
        <w:r w:rsidR="001A01CA" w:rsidRPr="006E2144">
          <w:rPr>
            <w:rStyle w:val="Lienhypertexte"/>
            <w:rFonts w:asciiTheme="minorHAnsi" w:eastAsiaTheme="minorHAnsi" w:hAnsiTheme="minorHAnsi" w:cstheme="minorBidi"/>
            <w:b/>
            <w:i/>
            <w:sz w:val="22"/>
            <w:szCs w:val="22"/>
            <w:lang w:eastAsia="en-US"/>
          </w:rPr>
          <w:t>contact.fbda@gmail.com</w:t>
        </w:r>
      </w:hyperlink>
      <w:r w:rsidR="001E2829" w:rsidRPr="001E2829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 -  </w:t>
      </w:r>
      <w:hyperlink r:id="rId9" w:history="1">
        <w:r w:rsidR="001E2829" w:rsidRPr="001E2829">
          <w:rPr>
            <w:rStyle w:val="Lienhypertexte"/>
            <w:rFonts w:asciiTheme="minorHAnsi" w:eastAsiaTheme="minorHAnsi" w:hAnsiTheme="minorHAnsi" w:cstheme="minorBidi"/>
            <w:b/>
            <w:i/>
            <w:sz w:val="22"/>
            <w:szCs w:val="22"/>
            <w:u w:val="none"/>
            <w:lang w:eastAsia="en-US"/>
          </w:rPr>
          <w:t>illemay.d@gmail.com</w:t>
        </w:r>
      </w:hyperlink>
    </w:p>
    <w:p w14:paraId="1197F133" w14:textId="77777777" w:rsidR="004252B4" w:rsidRPr="00A4157B" w:rsidRDefault="001E2829" w:rsidP="001E2829">
      <w:pPr>
        <w:tabs>
          <w:tab w:val="center" w:pos="4536"/>
          <w:tab w:val="right" w:pos="9360"/>
        </w:tabs>
        <w:suppressAutoHyphens w:val="0"/>
        <w:ind w:right="-468"/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2F4BA4" w:rsidRPr="002F4BA4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Site </w:t>
      </w:r>
      <w:r w:rsidR="002F4BA4" w:rsidRPr="00A4157B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: </w:t>
      </w:r>
      <w:hyperlink r:id="rId10" w:history="1">
        <w:r w:rsidR="002F4BA4" w:rsidRPr="00A4157B">
          <w:rPr>
            <w:rFonts w:asciiTheme="minorHAnsi" w:eastAsiaTheme="minorHAnsi" w:hAnsiTheme="minorHAnsi" w:cstheme="minorBidi"/>
            <w:b/>
            <w:i/>
            <w:color w:val="0563C1" w:themeColor="hyperlink"/>
            <w:sz w:val="22"/>
            <w:szCs w:val="22"/>
            <w:lang w:eastAsia="en-US"/>
          </w:rPr>
          <w:t>https://www.fbda.fr</w:t>
        </w:r>
      </w:hyperlink>
      <w:r w:rsidR="002F4BA4" w:rsidRPr="00A4157B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 -Facebook : </w:t>
      </w:r>
      <w:hyperlink r:id="rId11" w:history="1">
        <w:r w:rsidRPr="00A4157B">
          <w:rPr>
            <w:rStyle w:val="Lienhypertexte"/>
            <w:rFonts w:asciiTheme="minorHAnsi" w:eastAsiaTheme="minorHAnsi" w:hAnsiTheme="minorHAnsi" w:cstheme="minorBidi"/>
            <w:b/>
            <w:i/>
            <w:sz w:val="22"/>
            <w:szCs w:val="22"/>
            <w:u w:val="none"/>
            <w:lang w:eastAsia="en-US"/>
          </w:rPr>
          <w:t>www.facebook.com/Fédération de Full Boxing et Disciplines        Associées</w:t>
        </w:r>
      </w:hyperlink>
      <w:r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 - </w:t>
      </w:r>
      <w:r w:rsidR="004252B4"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Déclarée en Sous- Préfecture d’ARGENTEUIL le 13 novembre 2018 – N° </w:t>
      </w:r>
      <w:r w:rsidR="00A4157B"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RNA : </w:t>
      </w:r>
      <w:r w:rsidR="004252B4"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>W</w:t>
      </w:r>
      <w:r w:rsidR="00A4157B"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 </w:t>
      </w:r>
      <w:r w:rsidR="004252B4"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>951005855</w:t>
      </w:r>
    </w:p>
    <w:p w14:paraId="0D0CEE13" w14:textId="77777777" w:rsidR="004252B4" w:rsidRPr="00A4157B" w:rsidRDefault="004252B4">
      <w:r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J.O. </w:t>
      </w:r>
      <w:r w:rsidR="001E2829" w:rsidRP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>associations n° 0049 du 08.12.2018 – Annonce n° 02046</w:t>
      </w:r>
      <w:r w:rsidR="00A4157B">
        <w:rPr>
          <w:rFonts w:asciiTheme="minorHAnsi" w:eastAsiaTheme="minorHAnsi" w:hAnsiTheme="minorHAnsi" w:cstheme="minorBidi"/>
          <w:b/>
          <w:i/>
          <w:color w:val="0563C1" w:themeColor="hyperlink"/>
          <w:sz w:val="22"/>
          <w:szCs w:val="22"/>
          <w:lang w:eastAsia="en-US"/>
        </w:rPr>
        <w:t xml:space="preserve"> - </w:t>
      </w:r>
    </w:p>
    <w:sectPr w:rsidR="004252B4" w:rsidRPr="00A41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B2850" w14:textId="77777777" w:rsidR="00796ECA" w:rsidRDefault="00796ECA" w:rsidP="00C575F6">
      <w:r>
        <w:separator/>
      </w:r>
    </w:p>
  </w:endnote>
  <w:endnote w:type="continuationSeparator" w:id="0">
    <w:p w14:paraId="35A0500C" w14:textId="77777777" w:rsidR="00796ECA" w:rsidRDefault="00796ECA" w:rsidP="00C5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4876" w14:textId="77777777" w:rsidR="00F2092B" w:rsidRDefault="00F209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626953"/>
      <w:docPartObj>
        <w:docPartGallery w:val="Page Numbers (Bottom of Page)"/>
        <w:docPartUnique/>
      </w:docPartObj>
    </w:sdtPr>
    <w:sdtEndPr/>
    <w:sdtContent>
      <w:p w14:paraId="0D59511F" w14:textId="13529989" w:rsidR="00F2092B" w:rsidRDefault="00F209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0B4">
          <w:rPr>
            <w:noProof/>
          </w:rPr>
          <w:t>4</w:t>
        </w:r>
        <w:r>
          <w:fldChar w:fldCharType="end"/>
        </w:r>
      </w:p>
    </w:sdtContent>
  </w:sdt>
  <w:p w14:paraId="0ECE7CD9" w14:textId="77777777" w:rsidR="00F2092B" w:rsidRDefault="00F209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1067" w14:textId="77777777" w:rsidR="00F2092B" w:rsidRDefault="00F209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1937" w14:textId="77777777" w:rsidR="00796ECA" w:rsidRDefault="00796ECA" w:rsidP="00C575F6">
      <w:r>
        <w:separator/>
      </w:r>
    </w:p>
  </w:footnote>
  <w:footnote w:type="continuationSeparator" w:id="0">
    <w:p w14:paraId="386B99C4" w14:textId="77777777" w:rsidR="00796ECA" w:rsidRDefault="00796ECA" w:rsidP="00C5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3200" w14:textId="77777777" w:rsidR="00F2092B" w:rsidRDefault="00F209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F42C" w14:textId="77777777" w:rsidR="00F2092B" w:rsidRDefault="00F209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2AC26" w14:textId="77777777" w:rsidR="00F2092B" w:rsidRDefault="00F209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F6"/>
    <w:rsid w:val="00016B98"/>
    <w:rsid w:val="000955A0"/>
    <w:rsid w:val="001A01CA"/>
    <w:rsid w:val="001E2829"/>
    <w:rsid w:val="002F4BA4"/>
    <w:rsid w:val="004252B4"/>
    <w:rsid w:val="00493D2D"/>
    <w:rsid w:val="006350B4"/>
    <w:rsid w:val="00664B5A"/>
    <w:rsid w:val="006A53E4"/>
    <w:rsid w:val="007213A6"/>
    <w:rsid w:val="0078755A"/>
    <w:rsid w:val="00796ECA"/>
    <w:rsid w:val="007C031C"/>
    <w:rsid w:val="00861290"/>
    <w:rsid w:val="008D234D"/>
    <w:rsid w:val="00905AF1"/>
    <w:rsid w:val="009F7C00"/>
    <w:rsid w:val="00A4157B"/>
    <w:rsid w:val="00BF65BF"/>
    <w:rsid w:val="00C575F6"/>
    <w:rsid w:val="00D04338"/>
    <w:rsid w:val="00F2092B"/>
    <w:rsid w:val="00F60393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672E"/>
  <w15:chartTrackingRefBased/>
  <w15:docId w15:val="{C7A1EE84-69F4-44AD-8120-ACD80BCC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2F4BA4"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Titre3">
    <w:name w:val="heading 3"/>
    <w:basedOn w:val="Normal"/>
    <w:next w:val="Normal"/>
    <w:link w:val="Titre3Car"/>
    <w:qFormat/>
    <w:rsid w:val="002F4BA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2F4BA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575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75F6"/>
  </w:style>
  <w:style w:type="paragraph" w:styleId="Pieddepage">
    <w:name w:val="footer"/>
    <w:basedOn w:val="Normal"/>
    <w:link w:val="PieddepageCar"/>
    <w:uiPriority w:val="99"/>
    <w:unhideWhenUsed/>
    <w:rsid w:val="00C575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75F6"/>
  </w:style>
  <w:style w:type="character" w:customStyle="1" w:styleId="Titre2Car">
    <w:name w:val="Titre 2 Car"/>
    <w:basedOn w:val="Policepardfaut"/>
    <w:link w:val="Titre2"/>
    <w:rsid w:val="002F4BA4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2F4BA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2F4BA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lev">
    <w:name w:val="Strong"/>
    <w:qFormat/>
    <w:rsid w:val="002F4BA4"/>
    <w:rPr>
      <w:b/>
      <w:bCs/>
    </w:rPr>
  </w:style>
  <w:style w:type="character" w:styleId="Lienhypertexte">
    <w:name w:val="Hyperlink"/>
    <w:basedOn w:val="Policepardfaut"/>
    <w:uiPriority w:val="99"/>
    <w:unhideWhenUsed/>
    <w:rsid w:val="001E282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A0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fbda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F&#233;d&#233;ration%20de%20Full%20Boxing%20et%20Disciplines%20%20%20%20%20%20%20%20Associ&#233;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fbda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llemay.d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illemay</dc:creator>
  <cp:keywords/>
  <dc:description/>
  <cp:lastModifiedBy>Teddy Bensedjad</cp:lastModifiedBy>
  <cp:revision>2</cp:revision>
  <dcterms:created xsi:type="dcterms:W3CDTF">2022-10-10T09:33:00Z</dcterms:created>
  <dcterms:modified xsi:type="dcterms:W3CDTF">2022-10-10T09:33:00Z</dcterms:modified>
</cp:coreProperties>
</file>